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4774FA" w:rsidRDefault="00571A26">
      <w:pPr>
        <w:rPr>
          <w:rFonts w:ascii="Book Antiqua" w:hAnsi="Book Antiqua"/>
          <w:sz w:val="24"/>
          <w:szCs w:val="24"/>
        </w:rPr>
      </w:pPr>
      <w:r w:rsidRPr="004774FA">
        <w:rPr>
          <w:rFonts w:ascii="Book Antiqua" w:hAnsi="Book Antiqua"/>
          <w:sz w:val="24"/>
          <w:szCs w:val="24"/>
        </w:rPr>
        <w:t>Rockbridge Chorus 2021-2022</w:t>
      </w:r>
    </w:p>
    <w:p w:rsidR="00571A26" w:rsidRPr="004774FA" w:rsidRDefault="00571A26">
      <w:pPr>
        <w:rPr>
          <w:rFonts w:ascii="Book Antiqua" w:hAnsi="Book Antiqua"/>
          <w:sz w:val="24"/>
          <w:szCs w:val="24"/>
        </w:rPr>
      </w:pPr>
    </w:p>
    <w:p w:rsidR="00571A26" w:rsidRPr="004774FA" w:rsidRDefault="00571A26">
      <w:pPr>
        <w:rPr>
          <w:rFonts w:ascii="Book Antiqua" w:hAnsi="Book Antiqua"/>
          <w:sz w:val="24"/>
          <w:szCs w:val="24"/>
        </w:rPr>
      </w:pPr>
      <w:r w:rsidRPr="004774FA">
        <w:rPr>
          <w:rFonts w:ascii="Book Antiqua" w:hAnsi="Book Antiqua"/>
          <w:sz w:val="24"/>
          <w:szCs w:val="24"/>
        </w:rPr>
        <w:t>Dear Singers,</w:t>
      </w:r>
    </w:p>
    <w:p w:rsidR="00571A26" w:rsidRPr="004774FA" w:rsidRDefault="00571A26">
      <w:pPr>
        <w:rPr>
          <w:rFonts w:ascii="Book Antiqua" w:hAnsi="Book Antiqua"/>
          <w:sz w:val="24"/>
          <w:szCs w:val="24"/>
        </w:rPr>
      </w:pPr>
    </w:p>
    <w:p w:rsidR="00571A26" w:rsidRPr="004774FA" w:rsidRDefault="00571A26">
      <w:pPr>
        <w:rPr>
          <w:rFonts w:ascii="Book Antiqua" w:hAnsi="Book Antiqua"/>
          <w:sz w:val="24"/>
          <w:szCs w:val="24"/>
        </w:rPr>
      </w:pPr>
      <w:r w:rsidRPr="004774FA">
        <w:rPr>
          <w:rFonts w:ascii="Book Antiqua" w:hAnsi="Book Antiqua"/>
          <w:sz w:val="24"/>
          <w:szCs w:val="24"/>
        </w:rPr>
        <w:t>It is my great joy to welcome you to the 2021-2022 season of the Rockbridge Chorus.  We will hold our first rehearsal on Monday, September 27</w:t>
      </w:r>
      <w:r w:rsidR="00642908" w:rsidRPr="004774FA">
        <w:rPr>
          <w:rFonts w:ascii="Book Antiqua" w:hAnsi="Book Antiqua"/>
          <w:sz w:val="24"/>
          <w:szCs w:val="24"/>
        </w:rPr>
        <w:t>, 2021</w:t>
      </w:r>
      <w:r w:rsidRPr="004774FA">
        <w:rPr>
          <w:rFonts w:ascii="Book Antiqua" w:hAnsi="Book Antiqua"/>
          <w:sz w:val="24"/>
          <w:szCs w:val="24"/>
        </w:rPr>
        <w:t xml:space="preserve"> at 7:30 p.m. in the sanctuary of the Lexington Presbyterian Church.</w:t>
      </w:r>
    </w:p>
    <w:p w:rsidR="00571A26" w:rsidRPr="004774FA" w:rsidRDefault="00571A26">
      <w:pPr>
        <w:rPr>
          <w:rFonts w:ascii="Book Antiqua" w:hAnsi="Book Antiqua"/>
          <w:sz w:val="24"/>
          <w:szCs w:val="24"/>
        </w:rPr>
      </w:pPr>
    </w:p>
    <w:p w:rsidR="00571A26" w:rsidRPr="004774FA" w:rsidRDefault="00571A26">
      <w:pPr>
        <w:rPr>
          <w:rFonts w:ascii="Book Antiqua" w:hAnsi="Book Antiqua"/>
          <w:sz w:val="24"/>
          <w:szCs w:val="24"/>
        </w:rPr>
      </w:pPr>
      <w:r w:rsidRPr="004774FA">
        <w:rPr>
          <w:rFonts w:ascii="Book Antiqua" w:hAnsi="Book Antiqua"/>
          <w:sz w:val="24"/>
          <w:szCs w:val="24"/>
        </w:rPr>
        <w:t>In this first session, we will begin the gentle work of reclaiming our singing voices, and we’ll explore some lovely repertoire which will be a part of our Holiday Concert program, scheduled for Saturday, December 4.</w:t>
      </w:r>
    </w:p>
    <w:p w:rsidR="00571A26" w:rsidRPr="004774FA" w:rsidRDefault="00571A26">
      <w:pPr>
        <w:rPr>
          <w:rFonts w:ascii="Book Antiqua" w:hAnsi="Book Antiqua"/>
          <w:sz w:val="24"/>
          <w:szCs w:val="24"/>
        </w:rPr>
      </w:pPr>
    </w:p>
    <w:p w:rsidR="00571A26" w:rsidRPr="004774FA" w:rsidRDefault="00571A26">
      <w:pPr>
        <w:rPr>
          <w:rFonts w:ascii="Book Antiqua" w:hAnsi="Book Antiqua"/>
          <w:sz w:val="24"/>
          <w:szCs w:val="24"/>
        </w:rPr>
      </w:pPr>
      <w:r w:rsidRPr="004774FA">
        <w:rPr>
          <w:rFonts w:ascii="Book Antiqua" w:hAnsi="Book Antiqua"/>
          <w:sz w:val="24"/>
          <w:szCs w:val="24"/>
        </w:rPr>
        <w:t>As most of you know, our prospective schedule for the season includes two other concerts,</w:t>
      </w:r>
      <w:r w:rsidR="00642908" w:rsidRPr="004774FA">
        <w:rPr>
          <w:rFonts w:ascii="Book Antiqua" w:hAnsi="Book Antiqua"/>
          <w:sz w:val="24"/>
          <w:szCs w:val="24"/>
        </w:rPr>
        <w:t xml:space="preserve"> a program entitled ‘</w:t>
      </w:r>
      <w:proofErr w:type="spellStart"/>
      <w:r w:rsidR="00642908" w:rsidRPr="004774FA">
        <w:rPr>
          <w:rFonts w:ascii="Book Antiqua" w:hAnsi="Book Antiqua"/>
          <w:sz w:val="24"/>
          <w:szCs w:val="24"/>
        </w:rPr>
        <w:t>Magnificat</w:t>
      </w:r>
      <w:proofErr w:type="spellEnd"/>
      <w:r w:rsidR="00642908" w:rsidRPr="004774FA">
        <w:rPr>
          <w:rFonts w:ascii="Book Antiqua" w:hAnsi="Book Antiqua"/>
          <w:sz w:val="24"/>
          <w:szCs w:val="24"/>
        </w:rPr>
        <w:t>’ on February 13, 2022, and a Spring Pops Concert on April 30, 2022.</w:t>
      </w:r>
    </w:p>
    <w:p w:rsidR="00642908" w:rsidRPr="004774FA" w:rsidRDefault="00642908">
      <w:pPr>
        <w:rPr>
          <w:rFonts w:ascii="Book Antiqua" w:hAnsi="Book Antiqua"/>
          <w:sz w:val="24"/>
          <w:szCs w:val="24"/>
        </w:rPr>
      </w:pPr>
    </w:p>
    <w:p w:rsidR="00642908" w:rsidRPr="004774FA" w:rsidRDefault="00642908">
      <w:pPr>
        <w:rPr>
          <w:rFonts w:ascii="Book Antiqua" w:hAnsi="Book Antiqua"/>
          <w:sz w:val="24"/>
          <w:szCs w:val="24"/>
        </w:rPr>
      </w:pPr>
      <w:r w:rsidRPr="004774FA">
        <w:rPr>
          <w:rFonts w:ascii="Book Antiqua" w:hAnsi="Book Antiqua"/>
          <w:sz w:val="24"/>
          <w:szCs w:val="24"/>
        </w:rPr>
        <w:t xml:space="preserve">You will have noticed that there is no concert dedicated to repertoire of the Rockbridge Chamber Chorus.  What I would like to do this year is to hold auditions to reconstitute a Chamber group, which will perform a portion of each of the concert programs.  This, as well as some </w:t>
      </w:r>
      <w:r w:rsidR="004774FA">
        <w:rPr>
          <w:rFonts w:ascii="Book Antiqua" w:hAnsi="Book Antiqua"/>
          <w:sz w:val="24"/>
          <w:szCs w:val="24"/>
        </w:rPr>
        <w:t xml:space="preserve">chorus </w:t>
      </w:r>
      <w:r w:rsidRPr="004774FA">
        <w:rPr>
          <w:rFonts w:ascii="Book Antiqua" w:hAnsi="Book Antiqua"/>
          <w:sz w:val="24"/>
          <w:szCs w:val="24"/>
        </w:rPr>
        <w:t xml:space="preserve">December repertoire for soprano/alto chorus and tenor/bass chorus, will allow us to reduce the full singing load for everyone and to have some </w:t>
      </w:r>
      <w:r w:rsidR="00924F74" w:rsidRPr="004774FA">
        <w:rPr>
          <w:rFonts w:ascii="Book Antiqua" w:hAnsi="Book Antiqua"/>
          <w:sz w:val="24"/>
          <w:szCs w:val="24"/>
        </w:rPr>
        <w:t>flexibility in our rehearsal schedule.</w:t>
      </w:r>
    </w:p>
    <w:p w:rsidR="00924F74" w:rsidRPr="004774FA" w:rsidRDefault="00924F74">
      <w:pPr>
        <w:rPr>
          <w:rFonts w:ascii="Book Antiqua" w:hAnsi="Book Antiqua"/>
          <w:sz w:val="24"/>
          <w:szCs w:val="24"/>
        </w:rPr>
      </w:pPr>
    </w:p>
    <w:p w:rsidR="00924F74" w:rsidRPr="004774FA" w:rsidRDefault="00924F74">
      <w:pPr>
        <w:rPr>
          <w:rFonts w:ascii="Book Antiqua" w:hAnsi="Book Antiqua"/>
          <w:sz w:val="24"/>
          <w:szCs w:val="24"/>
        </w:rPr>
      </w:pPr>
      <w:r w:rsidRPr="004774FA">
        <w:rPr>
          <w:rFonts w:ascii="Book Antiqua" w:hAnsi="Book Antiqua"/>
          <w:sz w:val="24"/>
          <w:szCs w:val="24"/>
        </w:rPr>
        <w:t>I am very grateful that Lexington Presbyterian Church is welcoming us once again into the church facility.  At this time, the sanctuary, by virtue of its size and its air circulation system, is a space where our work can take place.  The smaller component groups of the Rockbridge Youth Chorale are already at work rehearsing in the larger classrooms upstairs at LPC.</w:t>
      </w:r>
    </w:p>
    <w:p w:rsidR="00924F74" w:rsidRPr="004774FA" w:rsidRDefault="00924F74">
      <w:pPr>
        <w:rPr>
          <w:rFonts w:ascii="Book Antiqua" w:hAnsi="Book Antiqua"/>
          <w:sz w:val="24"/>
          <w:szCs w:val="24"/>
        </w:rPr>
      </w:pPr>
    </w:p>
    <w:p w:rsidR="00924F74" w:rsidRPr="004774FA" w:rsidRDefault="00924F74">
      <w:pPr>
        <w:rPr>
          <w:rFonts w:ascii="Book Antiqua" w:hAnsi="Book Antiqua"/>
          <w:sz w:val="24"/>
          <w:szCs w:val="24"/>
        </w:rPr>
      </w:pPr>
      <w:r w:rsidRPr="004774FA">
        <w:rPr>
          <w:rFonts w:ascii="Book Antiqua" w:hAnsi="Book Antiqua"/>
          <w:sz w:val="24"/>
          <w:szCs w:val="24"/>
        </w:rPr>
        <w:t>There are adjustments: the wearing of masks, and rehearsing spaced a bit apart.  The latter is an excellent, time-proven practice for choruses – just one we haven’t used much.  The former is a necessity of the current situation, but which need not deter us from our goal.</w:t>
      </w:r>
    </w:p>
    <w:p w:rsidR="00924F74" w:rsidRPr="004774FA" w:rsidRDefault="00924F74">
      <w:pPr>
        <w:rPr>
          <w:rFonts w:ascii="Book Antiqua" w:hAnsi="Book Antiqua"/>
          <w:sz w:val="24"/>
          <w:szCs w:val="24"/>
        </w:rPr>
      </w:pPr>
    </w:p>
    <w:p w:rsidR="00924F74" w:rsidRDefault="004774FA">
      <w:pPr>
        <w:rPr>
          <w:rFonts w:ascii="Book Antiqua" w:hAnsi="Book Antiqua"/>
          <w:sz w:val="24"/>
          <w:szCs w:val="24"/>
        </w:rPr>
      </w:pPr>
      <w:r>
        <w:rPr>
          <w:rFonts w:ascii="Book Antiqua" w:hAnsi="Book Antiqua"/>
          <w:sz w:val="24"/>
          <w:szCs w:val="24"/>
        </w:rPr>
        <w:t>I</w:t>
      </w:r>
      <w:bookmarkStart w:id="0" w:name="_GoBack"/>
      <w:bookmarkEnd w:id="0"/>
      <w:r w:rsidR="00924F74" w:rsidRPr="004774FA">
        <w:rPr>
          <w:rFonts w:ascii="Book Antiqua" w:hAnsi="Book Antiqua"/>
          <w:sz w:val="24"/>
          <w:szCs w:val="24"/>
        </w:rPr>
        <w:t xml:space="preserve">ncluded in this communication are documents explaining our procedures for Monday’s gathering at Lexington </w:t>
      </w:r>
      <w:proofErr w:type="gramStart"/>
      <w:r w:rsidR="00924F74" w:rsidRPr="004774FA">
        <w:rPr>
          <w:rFonts w:ascii="Book Antiqua" w:hAnsi="Book Antiqua"/>
          <w:sz w:val="24"/>
          <w:szCs w:val="24"/>
        </w:rPr>
        <w:t>Presbyterian.</w:t>
      </w:r>
      <w:proofErr w:type="gramEnd"/>
    </w:p>
    <w:p w:rsidR="004774FA" w:rsidRPr="004774FA" w:rsidRDefault="004774FA">
      <w:pPr>
        <w:rPr>
          <w:rFonts w:ascii="Book Antiqua" w:hAnsi="Book Antiqua"/>
          <w:sz w:val="24"/>
          <w:szCs w:val="24"/>
        </w:rPr>
      </w:pPr>
    </w:p>
    <w:p w:rsidR="00924F74" w:rsidRPr="004774FA" w:rsidRDefault="00924F74">
      <w:pPr>
        <w:rPr>
          <w:rFonts w:ascii="Book Antiqua" w:hAnsi="Book Antiqua"/>
          <w:sz w:val="24"/>
          <w:szCs w:val="24"/>
        </w:rPr>
      </w:pPr>
      <w:r w:rsidRPr="004774FA">
        <w:rPr>
          <w:rFonts w:ascii="Book Antiqua" w:hAnsi="Book Antiqua"/>
          <w:sz w:val="24"/>
          <w:szCs w:val="24"/>
        </w:rPr>
        <w:t>I am eager to see, and to hear, you again on Monday.  I believe the music is happier than we are at the prospect of being reclaimed in song.</w:t>
      </w:r>
    </w:p>
    <w:p w:rsidR="00924F74" w:rsidRPr="004774FA" w:rsidRDefault="00924F74">
      <w:pPr>
        <w:rPr>
          <w:rFonts w:ascii="Book Antiqua" w:hAnsi="Book Antiqua"/>
          <w:sz w:val="24"/>
          <w:szCs w:val="24"/>
        </w:rPr>
      </w:pPr>
    </w:p>
    <w:p w:rsidR="00924F74" w:rsidRPr="004774FA" w:rsidRDefault="00924F74">
      <w:pPr>
        <w:rPr>
          <w:rFonts w:ascii="Book Antiqua" w:hAnsi="Book Antiqua"/>
          <w:sz w:val="24"/>
          <w:szCs w:val="24"/>
        </w:rPr>
      </w:pPr>
      <w:r w:rsidRPr="004774FA">
        <w:rPr>
          <w:rFonts w:ascii="Book Antiqua" w:hAnsi="Book Antiqua"/>
          <w:sz w:val="24"/>
          <w:szCs w:val="24"/>
        </w:rPr>
        <w:t>Faithfully,</w:t>
      </w:r>
    </w:p>
    <w:p w:rsidR="004774FA" w:rsidRPr="004774FA" w:rsidRDefault="004774FA">
      <w:pPr>
        <w:rPr>
          <w:rFonts w:ascii="Book Antiqua" w:hAnsi="Book Antiqua"/>
          <w:sz w:val="24"/>
          <w:szCs w:val="24"/>
        </w:rPr>
      </w:pPr>
    </w:p>
    <w:p w:rsidR="004774FA" w:rsidRPr="00571A26" w:rsidRDefault="004774FA">
      <w:pPr>
        <w:rPr>
          <w:rFonts w:ascii="Book Antiqua" w:hAnsi="Book Antiqua"/>
          <w:sz w:val="28"/>
          <w:szCs w:val="28"/>
        </w:rPr>
      </w:pPr>
      <w:r w:rsidRPr="004774FA">
        <w:rPr>
          <w:rFonts w:ascii="Book Antiqua" w:hAnsi="Book Antiqua"/>
          <w:sz w:val="24"/>
          <w:szCs w:val="24"/>
        </w:rPr>
        <w:t>William McCorkle</w:t>
      </w:r>
    </w:p>
    <w:sectPr w:rsidR="004774FA" w:rsidRPr="00571A26" w:rsidSect="0064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26"/>
    <w:rsid w:val="004774FA"/>
    <w:rsid w:val="00571A26"/>
    <w:rsid w:val="00642908"/>
    <w:rsid w:val="00645252"/>
    <w:rsid w:val="006D3D74"/>
    <w:rsid w:val="0083569A"/>
    <w:rsid w:val="00924F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753D-1F75-49C8-B81E-5DFD9DC4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404\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McCorkle</dc:creator>
  <cp:keywords/>
  <dc:description/>
  <cp:lastModifiedBy>William McCorkle</cp:lastModifiedBy>
  <cp:revision>1</cp:revision>
  <dcterms:created xsi:type="dcterms:W3CDTF">2021-09-23T01:33:00Z</dcterms:created>
  <dcterms:modified xsi:type="dcterms:W3CDTF">2021-09-23T02:11:00Z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